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D1" w:rsidRDefault="00FC2DD1" w:rsidP="00665DB6">
      <w:pPr>
        <w:jc w:val="center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09105481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665DB6" w:rsidRDefault="00BB2E0B" w:rsidP="00665DB6">
      <w:r>
        <w:t>«14</w:t>
      </w:r>
      <w:r w:rsidR="005B3711">
        <w:t xml:space="preserve">»   </w:t>
      </w:r>
      <w:r>
        <w:t xml:space="preserve">марта </w:t>
      </w:r>
      <w:r w:rsidR="005B3711">
        <w:t xml:space="preserve"> 2022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</w:t>
      </w:r>
      <w:r>
        <w:t xml:space="preserve">                          </w:t>
      </w:r>
      <w:r w:rsidR="001A0F24">
        <w:t xml:space="preserve"> </w:t>
      </w:r>
      <w:r w:rsidR="00665DB6">
        <w:rPr>
          <w:rFonts w:eastAsia="Segoe UI Symbol"/>
        </w:rPr>
        <w:t>№</w:t>
      </w:r>
      <w:r>
        <w:t>18</w:t>
      </w:r>
    </w:p>
    <w:p w:rsidR="00665DB6" w:rsidRDefault="00665DB6" w:rsidP="00665DB6"/>
    <w:p w:rsidR="00E26BC7" w:rsidRDefault="00FC2DD1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</w:t>
      </w:r>
      <w:r w:rsidR="005B3711">
        <w:t>«О внесение изменений в постановление местной администрации муниципального образования город Петергоф от 29.10.2021 №132</w:t>
      </w:r>
      <w:r w:rsidR="000F4572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="00665DB6">
        <w:rPr>
          <w:rFonts w:eastAsia="Times New Roman CYR"/>
          <w:bCs/>
          <w:szCs w:val="24"/>
        </w:rPr>
        <w:t>досуговых</w:t>
      </w:r>
      <w:proofErr w:type="spellEnd"/>
      <w:r w:rsidR="00665DB6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>
        <w:t>» на 2022</w:t>
      </w:r>
      <w:r w:rsidR="00665DB6">
        <w:t xml:space="preserve"> год» </w:t>
      </w:r>
      <w:r w:rsidR="0004791E">
        <w:t>(с изменениями от 07.02.2022)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proofErr w:type="gramStart"/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5138B0">
        <w:rPr>
          <w:sz w:val="28"/>
        </w:rPr>
        <w:t>непрограммным</w:t>
      </w:r>
      <w:proofErr w:type="spellEnd"/>
      <w:r w:rsidRPr="005138B0">
        <w:rPr>
          <w:sz w:val="28"/>
        </w:rPr>
        <w:t xml:space="preserve"> расходам местного бюджета МО г. Петергоф», местная администрация муниципального образования</w:t>
      </w:r>
      <w:proofErr w:type="gramEnd"/>
      <w:r w:rsidRPr="005138B0">
        <w:rPr>
          <w:sz w:val="28"/>
        </w:rPr>
        <w:t xml:space="preserve">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2C6608" w:rsidRPr="0049716D" w:rsidRDefault="00D3610D" w:rsidP="00D3610D">
      <w:pPr>
        <w:jc w:val="both"/>
        <w:rPr>
          <w:sz w:val="28"/>
          <w:szCs w:val="28"/>
        </w:rPr>
      </w:pPr>
      <w:r w:rsidRPr="0049716D">
        <w:rPr>
          <w:sz w:val="28"/>
          <w:szCs w:val="28"/>
        </w:rPr>
        <w:t xml:space="preserve">1. </w:t>
      </w:r>
      <w:r w:rsidR="005B3711" w:rsidRPr="0049716D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0F4572" w:rsidRPr="0049716D">
        <w:rPr>
          <w:sz w:val="28"/>
          <w:szCs w:val="28"/>
        </w:rPr>
        <w:t>от 29.10.2021 №132 «Об утверждении ведомственной целевой программы «</w:t>
      </w:r>
      <w:r w:rsidR="000F4572" w:rsidRPr="0049716D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="000F4572" w:rsidRPr="0049716D">
        <w:rPr>
          <w:rFonts w:eastAsia="Times New Roman CYR"/>
          <w:bCs/>
          <w:sz w:val="28"/>
          <w:szCs w:val="28"/>
        </w:rPr>
        <w:t>досуговых</w:t>
      </w:r>
      <w:proofErr w:type="spellEnd"/>
      <w:r w:rsidR="000F4572" w:rsidRPr="0049716D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="000F4572" w:rsidRPr="0049716D">
        <w:rPr>
          <w:sz w:val="28"/>
          <w:szCs w:val="28"/>
        </w:rPr>
        <w:t xml:space="preserve">» на 2022 год» </w:t>
      </w:r>
      <w:r w:rsidR="0049716D" w:rsidRPr="0049716D">
        <w:rPr>
          <w:sz w:val="28"/>
          <w:szCs w:val="28"/>
        </w:rPr>
        <w:t xml:space="preserve">(с изменениями от 07.02.2022) </w:t>
      </w:r>
      <w:r w:rsidR="005B3711" w:rsidRPr="0049716D">
        <w:rPr>
          <w:sz w:val="28"/>
          <w:szCs w:val="28"/>
        </w:rPr>
        <w:t>(далее – Постановление), изложив приложение к Постановлению в редакции со</w:t>
      </w:r>
      <w:r w:rsidR="00B71A21" w:rsidRPr="0049716D">
        <w:rPr>
          <w:sz w:val="28"/>
          <w:szCs w:val="28"/>
        </w:rPr>
        <w:t>гласно приложению к настоящему п</w:t>
      </w:r>
      <w:r w:rsidR="005B3711" w:rsidRPr="0049716D">
        <w:rPr>
          <w:sz w:val="28"/>
          <w:szCs w:val="28"/>
        </w:rPr>
        <w:t xml:space="preserve">остановлению. </w:t>
      </w:r>
    </w:p>
    <w:p w:rsidR="000F4572" w:rsidRDefault="00D3610D" w:rsidP="00EE0E39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</w:t>
      </w:r>
      <w:r w:rsidR="0004791E">
        <w:rPr>
          <w:sz w:val="28"/>
          <w:szCs w:val="28"/>
        </w:rPr>
        <w:t>.</w:t>
      </w:r>
      <w:r w:rsidR="0049716D">
        <w:rPr>
          <w:sz w:val="28"/>
          <w:szCs w:val="28"/>
        </w:rPr>
        <w:t xml:space="preserve"> </w:t>
      </w:r>
      <w:r w:rsidR="0004791E">
        <w:rPr>
          <w:sz w:val="28"/>
          <w:szCs w:val="28"/>
        </w:rPr>
        <w:t>Приложения №№1,2,3,</w:t>
      </w:r>
      <w:r w:rsidR="00B71A21">
        <w:rPr>
          <w:sz w:val="28"/>
          <w:szCs w:val="28"/>
        </w:rPr>
        <w:t>4,5,</w:t>
      </w:r>
      <w:r w:rsidR="0004791E">
        <w:rPr>
          <w:sz w:val="28"/>
          <w:szCs w:val="28"/>
        </w:rPr>
        <w:t>6,7,8</w:t>
      </w:r>
      <w:r w:rsidR="007E3399" w:rsidRPr="00881917">
        <w:rPr>
          <w:sz w:val="28"/>
          <w:szCs w:val="28"/>
        </w:rPr>
        <w:t xml:space="preserve"> </w:t>
      </w:r>
      <w:r w:rsidR="000F4572" w:rsidRPr="00881917">
        <w:rPr>
          <w:sz w:val="28"/>
          <w:szCs w:val="28"/>
        </w:rPr>
        <w:t>к Ведомственной целевой программе</w:t>
      </w:r>
      <w:r w:rsidR="007E3399" w:rsidRPr="00881917">
        <w:rPr>
          <w:sz w:val="28"/>
          <w:szCs w:val="28"/>
        </w:rPr>
        <w:t xml:space="preserve"> </w:t>
      </w:r>
      <w:r w:rsidR="000F4572" w:rsidRPr="00881917">
        <w:rPr>
          <w:sz w:val="28"/>
          <w:szCs w:val="28"/>
        </w:rPr>
        <w:t>(приложение к Постановлению</w:t>
      </w:r>
      <w:r w:rsidR="007E3399" w:rsidRPr="00881917">
        <w:rPr>
          <w:sz w:val="28"/>
          <w:szCs w:val="28"/>
        </w:rPr>
        <w:t>)</w:t>
      </w:r>
      <w:r w:rsidR="000F4572" w:rsidRPr="00881917">
        <w:rPr>
          <w:sz w:val="28"/>
          <w:szCs w:val="28"/>
        </w:rPr>
        <w:t xml:space="preserve"> оставить без </w:t>
      </w:r>
      <w:r w:rsidR="007E3399" w:rsidRPr="00881917">
        <w:rPr>
          <w:sz w:val="28"/>
          <w:szCs w:val="28"/>
        </w:rPr>
        <w:t>изменения.</w:t>
      </w:r>
    </w:p>
    <w:p w:rsidR="0049716D" w:rsidRPr="00881917" w:rsidRDefault="0049716D" w:rsidP="0049716D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Ведомственную  целевую</w:t>
      </w:r>
      <w:r w:rsidRPr="008819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881917">
        <w:rPr>
          <w:sz w:val="28"/>
          <w:szCs w:val="28"/>
        </w:rPr>
        <w:t xml:space="preserve"> (приложение к Постановлению) </w:t>
      </w:r>
      <w:r>
        <w:rPr>
          <w:sz w:val="28"/>
          <w:szCs w:val="28"/>
        </w:rPr>
        <w:t>приложением №9.</w:t>
      </w:r>
    </w:p>
    <w:p w:rsidR="00EE0E39" w:rsidRPr="00881917" w:rsidRDefault="0049716D" w:rsidP="00EE0E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572" w:rsidRPr="00881917">
        <w:rPr>
          <w:sz w:val="28"/>
          <w:szCs w:val="28"/>
        </w:rPr>
        <w:t>.</w:t>
      </w:r>
      <w:r w:rsidR="0004791E">
        <w:rPr>
          <w:sz w:val="28"/>
          <w:szCs w:val="28"/>
        </w:rPr>
        <w:t xml:space="preserve"> </w:t>
      </w:r>
      <w:r w:rsidR="00EE0E39" w:rsidRPr="00881917">
        <w:rPr>
          <w:sz w:val="28"/>
          <w:szCs w:val="28"/>
        </w:rPr>
        <w:t xml:space="preserve">Постановление вступает в силу </w:t>
      </w:r>
      <w:proofErr w:type="gramStart"/>
      <w:r w:rsidR="00EE0E39" w:rsidRPr="00881917">
        <w:rPr>
          <w:sz w:val="28"/>
          <w:szCs w:val="28"/>
        </w:rPr>
        <w:t>с даты</w:t>
      </w:r>
      <w:proofErr w:type="gramEnd"/>
      <w:r w:rsidR="00EE0E39" w:rsidRPr="00881917">
        <w:rPr>
          <w:sz w:val="28"/>
          <w:szCs w:val="28"/>
        </w:rPr>
        <w:t xml:space="preserve"> официального опубликования.</w:t>
      </w:r>
    </w:p>
    <w:p w:rsidR="00EE0E39" w:rsidRPr="00881917" w:rsidRDefault="0049716D" w:rsidP="00EE0E3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E39" w:rsidRPr="00881917">
        <w:rPr>
          <w:sz w:val="28"/>
          <w:szCs w:val="28"/>
        </w:rPr>
        <w:t xml:space="preserve">. </w:t>
      </w:r>
      <w:proofErr w:type="gramStart"/>
      <w:r w:rsidR="00EE0E39" w:rsidRPr="00881917">
        <w:rPr>
          <w:sz w:val="28"/>
          <w:szCs w:val="28"/>
        </w:rPr>
        <w:t>Контроль за</w:t>
      </w:r>
      <w:proofErr w:type="gramEnd"/>
      <w:r w:rsidR="00EE0E39" w:rsidRPr="008819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8F4699" w:rsidRDefault="008F4699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t xml:space="preserve">Приложение </w:t>
      </w: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BB2E0B">
        <w:t xml:space="preserve"> «14</w:t>
      </w:r>
      <w:r w:rsidR="005138B0">
        <w:t xml:space="preserve">» </w:t>
      </w:r>
      <w:r w:rsidR="00BB2E0B">
        <w:t xml:space="preserve">марта 2022 </w:t>
      </w:r>
      <w:r w:rsidR="00CA43D9">
        <w:t xml:space="preserve">№ </w:t>
      </w:r>
      <w:r w:rsidR="00BB2E0B">
        <w:t>18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</w:t>
            </w:r>
            <w:proofErr w:type="gramStart"/>
            <w:r>
              <w:rPr>
                <w:szCs w:val="22"/>
              </w:rPr>
              <w:t>.</w:t>
            </w:r>
            <w:r w:rsidR="00CA43D9">
              <w:rPr>
                <w:szCs w:val="22"/>
              </w:rPr>
              <w:t>П</w:t>
            </w:r>
            <w:proofErr w:type="gramEnd"/>
            <w:r w:rsidR="00CA43D9">
              <w:rPr>
                <w:szCs w:val="22"/>
              </w:rPr>
              <w:t>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881917">
              <w:rPr>
                <w:szCs w:val="22"/>
              </w:rPr>
              <w:t xml:space="preserve"> 2022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досуговых</w:t>
      </w:r>
      <w:proofErr w:type="spellEnd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мероприятий для жителей муниципального обр</w:t>
      </w:r>
      <w:r w:rsidR="00D3610D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="005B0D12"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eastAsia="Times New Roman CYR"/>
          <w:bCs/>
          <w:szCs w:val="24"/>
        </w:rPr>
        <w:t>досуговых</w:t>
      </w:r>
      <w:proofErr w:type="spellEnd"/>
      <w:r w:rsidRPr="00EA56AB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 xml:space="preserve">повышение качественного уровня проводимых </w:t>
      </w:r>
      <w:proofErr w:type="spellStart"/>
      <w:r w:rsidR="00CA43D9" w:rsidRPr="00463B7F">
        <w:rPr>
          <w:szCs w:val="24"/>
        </w:rPr>
        <w:t>досуговых</w:t>
      </w:r>
      <w:proofErr w:type="spellEnd"/>
      <w:r w:rsidR="00CA43D9" w:rsidRPr="00463B7F">
        <w:rPr>
          <w:szCs w:val="24"/>
        </w:rPr>
        <w:t xml:space="preserve"> мероприятий, развитие новых форм </w:t>
      </w:r>
      <w:proofErr w:type="spellStart"/>
      <w:r w:rsidR="00CA43D9" w:rsidRPr="00463B7F">
        <w:rPr>
          <w:szCs w:val="24"/>
        </w:rPr>
        <w:t>досуговой</w:t>
      </w:r>
      <w:proofErr w:type="spellEnd"/>
      <w:r w:rsidR="00CA43D9" w:rsidRPr="00463B7F">
        <w:rPr>
          <w:szCs w:val="24"/>
        </w:rPr>
        <w:t xml:space="preserve">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 xml:space="preserve">обеспечение успешной социальной адаптации детей, подростков и молодежи с помощью </w:t>
      </w:r>
      <w:proofErr w:type="spellStart"/>
      <w:r w:rsidR="00CA43D9" w:rsidRPr="00463B7F">
        <w:rPr>
          <w:szCs w:val="24"/>
        </w:rPr>
        <w:t>досуговых</w:t>
      </w:r>
      <w:proofErr w:type="spellEnd"/>
      <w:r w:rsidR="00CA43D9" w:rsidRPr="00463B7F">
        <w:rPr>
          <w:szCs w:val="24"/>
        </w:rPr>
        <w:t xml:space="preserve">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04791E">
        <w:rPr>
          <w:szCs w:val="24"/>
        </w:rPr>
        <w:t>мероприятий – 40</w:t>
      </w:r>
      <w:r w:rsidR="00DB15F6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Приобретение </w:t>
      </w:r>
      <w:proofErr w:type="spellStart"/>
      <w:r w:rsidRPr="00463B7F">
        <w:rPr>
          <w:szCs w:val="24"/>
        </w:rPr>
        <w:t>подарочно-с</w:t>
      </w:r>
      <w:r w:rsidR="00925BAB">
        <w:rPr>
          <w:szCs w:val="24"/>
        </w:rPr>
        <w:t>увенирной</w:t>
      </w:r>
      <w:proofErr w:type="spellEnd"/>
      <w:r w:rsidR="00925BAB">
        <w:rPr>
          <w:szCs w:val="24"/>
        </w:rPr>
        <w:t xml:space="preserve"> продукции</w:t>
      </w:r>
      <w:r w:rsidR="00002970">
        <w:rPr>
          <w:szCs w:val="24"/>
        </w:rPr>
        <w:t xml:space="preserve">  -</w:t>
      </w:r>
      <w:r w:rsidR="0049716D">
        <w:rPr>
          <w:szCs w:val="24"/>
        </w:rPr>
        <w:t xml:space="preserve"> </w:t>
      </w:r>
      <w:r w:rsidR="00DB15F6">
        <w:rPr>
          <w:szCs w:val="24"/>
        </w:rPr>
        <w:t xml:space="preserve"> </w:t>
      </w:r>
      <w:r w:rsidR="0049716D">
        <w:rPr>
          <w:szCs w:val="24"/>
        </w:rPr>
        <w:t xml:space="preserve">2 125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593F6D"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CA43D9" w:rsidRDefault="00EA56AB" w:rsidP="00CA43D9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D3610D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2B64DE" w:rsidRPr="0013437E" w:rsidTr="00D3610D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93531C">
              <w:rPr>
                <w:szCs w:val="24"/>
              </w:rPr>
              <w:t>я искусств «Виват, Петергоф 2022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D3610D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D3610D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23F68" w:rsidRDefault="003546A3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C614F3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2173,</w:t>
            </w:r>
            <w:r w:rsidR="00146B9B">
              <w:rPr>
                <w:b/>
                <w:szCs w:val="24"/>
              </w:rPr>
              <w:t>5</w:t>
            </w:r>
          </w:p>
        </w:tc>
      </w:tr>
      <w:tr w:rsidR="003546A3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546A3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-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 w:rsidRPr="00150D5C"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3546A3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C614F3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60" w:rsidRDefault="003546A3" w:rsidP="007E3399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</w:t>
            </w:r>
            <w:r w:rsidR="00DF7334">
              <w:rPr>
                <w:szCs w:val="24"/>
              </w:rPr>
              <w:t xml:space="preserve">оведение </w:t>
            </w:r>
            <w:proofErr w:type="spellStart"/>
            <w:r w:rsidR="00DF7334">
              <w:rPr>
                <w:szCs w:val="24"/>
              </w:rPr>
              <w:t>досуговых</w:t>
            </w:r>
            <w:proofErr w:type="spellEnd"/>
            <w:r w:rsidR="00DF7334">
              <w:rPr>
                <w:szCs w:val="24"/>
              </w:rPr>
              <w:t xml:space="preserve"> мероприятий </w:t>
            </w:r>
            <w:r w:rsidR="00DF7334"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 w:rsidR="00DF7334">
              <w:rPr>
                <w:rFonts w:eastAsia="Calibri"/>
                <w:bCs/>
                <w:szCs w:val="24"/>
              </w:rPr>
              <w:t>,</w:t>
            </w:r>
            <w:r w:rsidR="00DF7334">
              <w:rPr>
                <w:szCs w:val="24"/>
              </w:rPr>
              <w:t xml:space="preserve"> приуроченных </w:t>
            </w:r>
            <w:proofErr w:type="gramStart"/>
            <w:r w:rsidR="00DF7334">
              <w:rPr>
                <w:szCs w:val="24"/>
              </w:rPr>
              <w:t>к</w:t>
            </w:r>
            <w:proofErr w:type="gramEnd"/>
          </w:p>
          <w:p w:rsidR="003546A3" w:rsidRPr="00150D5C" w:rsidRDefault="007E3399" w:rsidP="007E3399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="003546A3"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</w:t>
            </w:r>
            <w:r w:rsidR="003546A3">
              <w:rPr>
                <w:szCs w:val="24"/>
              </w:rPr>
              <w:t xml:space="preserve"> Афганистан</w:t>
            </w:r>
            <w:r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7E3399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150D5C" w:rsidRDefault="00881917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04791E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досугового</w:t>
            </w:r>
            <w:proofErr w:type="spellEnd"/>
            <w:r>
              <w:rPr>
                <w:szCs w:val="24"/>
              </w:rPr>
              <w:t xml:space="preserve">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A3" w:rsidRPr="00150D5C" w:rsidRDefault="003208BF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3546A3" w:rsidRPr="0013437E" w:rsidTr="00B71A21">
        <w:trPr>
          <w:trHeight w:val="10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04791E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</w:t>
            </w:r>
            <w:proofErr w:type="spellStart"/>
            <w:r w:rsidRPr="00150D5C">
              <w:rPr>
                <w:szCs w:val="24"/>
              </w:rPr>
              <w:t>досугового</w:t>
            </w:r>
            <w:proofErr w:type="spellEnd"/>
            <w:r w:rsidRPr="00150D5C">
              <w:rPr>
                <w:szCs w:val="24"/>
              </w:rPr>
              <w:t xml:space="preserve">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Default="003208B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546A3">
              <w:rPr>
                <w:szCs w:val="24"/>
              </w:rPr>
              <w:t xml:space="preserve"> </w:t>
            </w:r>
          </w:p>
          <w:p w:rsidR="003546A3" w:rsidRDefault="003546A3" w:rsidP="002B64DE">
            <w:pPr>
              <w:jc w:val="center"/>
              <w:rPr>
                <w:szCs w:val="24"/>
              </w:rPr>
            </w:pP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BF" w:rsidRPr="00150D5C" w:rsidRDefault="00956DFF" w:rsidP="0029369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   516,0</w:t>
            </w:r>
          </w:p>
        </w:tc>
      </w:tr>
      <w:tr w:rsidR="003546A3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A548DD" w:rsidRDefault="0004791E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3546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3546A3" w:rsidRPr="00646DAF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FB43D4">
              <w:rPr>
                <w:rFonts w:eastAsia="Calibri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Default="003546A3" w:rsidP="002B64DE">
            <w:pPr>
              <w:snapToGrid w:val="0"/>
              <w:jc w:val="center"/>
            </w:pPr>
          </w:p>
          <w:p w:rsidR="003546A3" w:rsidRDefault="003546A3" w:rsidP="002B64D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Default="003208B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B43D4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="00FB43D4">
              <w:rPr>
                <w:szCs w:val="24"/>
              </w:rPr>
              <w:t>5</w:t>
            </w:r>
          </w:p>
        </w:tc>
      </w:tr>
      <w:tr w:rsidR="00CD5FA3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04791E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CD5F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Pr="003A372A" w:rsidRDefault="00CD5FA3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CD5FA3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49716D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A3" w:rsidRDefault="00FB43D4" w:rsidP="002B64DE">
            <w:pPr>
              <w:snapToGrid w:val="0"/>
              <w:jc w:val="center"/>
            </w:pPr>
            <w:r>
              <w:t>1-4</w:t>
            </w:r>
            <w:r w:rsidR="00CD5FA3">
              <w:t xml:space="preserve">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FA3" w:rsidRDefault="00B71A21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405,0</w:t>
            </w:r>
          </w:p>
        </w:tc>
      </w:tr>
      <w:tr w:rsidR="0004791E" w:rsidRPr="0013437E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Default="0004791E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Pr="00396E23" w:rsidRDefault="0004791E" w:rsidP="00AA0C3D">
            <w:r>
              <w:rPr>
                <w:szCs w:val="24"/>
              </w:rPr>
              <w:t>Организация</w:t>
            </w:r>
            <w:bookmarkStart w:id="0" w:name="_Hlk33064581"/>
            <w:r>
              <w:rPr>
                <w:szCs w:val="24"/>
              </w:rPr>
              <w:t xml:space="preserve">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образования город Петергоф</w:t>
            </w:r>
            <w:bookmarkEnd w:id="0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Default="0004791E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Default="0004791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Default="0004791E" w:rsidP="002B64DE">
            <w:pPr>
              <w:snapToGrid w:val="0"/>
              <w:jc w:val="center"/>
            </w:pPr>
            <w: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1E" w:rsidRDefault="0004791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344,2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C93983" w:rsidRDefault="003546A3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04791E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2059,2</w:t>
            </w:r>
          </w:p>
        </w:tc>
      </w:tr>
      <w:tr w:rsidR="003546A3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6A3" w:rsidRPr="00FB5449" w:rsidRDefault="0004791E" w:rsidP="00866665">
            <w:pPr>
              <w:jc w:val="center"/>
              <w:rPr>
                <w:b/>
                <w:szCs w:val="24"/>
              </w:rPr>
            </w:pPr>
            <w:bookmarkStart w:id="1" w:name="_GoBack"/>
            <w:bookmarkEnd w:id="1"/>
            <w:r>
              <w:rPr>
                <w:b/>
                <w:szCs w:val="24"/>
              </w:rPr>
              <w:t>4232,7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B215DE" w:rsidRDefault="00B215DE" w:rsidP="00B215DE">
      <w:pPr>
        <w:jc w:val="right"/>
      </w:pPr>
    </w:p>
    <w:p w:rsidR="00881917" w:rsidRDefault="00881917" w:rsidP="000429BB">
      <w:pPr>
        <w:jc w:val="right"/>
      </w:pPr>
    </w:p>
    <w:p w:rsidR="00881917" w:rsidRDefault="00881917" w:rsidP="000429BB">
      <w:pPr>
        <w:jc w:val="right"/>
      </w:pPr>
    </w:p>
    <w:p w:rsidR="00881917" w:rsidRDefault="00881917" w:rsidP="000429BB">
      <w:pPr>
        <w:jc w:val="right"/>
      </w:pPr>
    </w:p>
    <w:p w:rsidR="00881917" w:rsidRDefault="00881917" w:rsidP="000429BB">
      <w:pPr>
        <w:jc w:val="right"/>
      </w:pPr>
    </w:p>
    <w:p w:rsidR="00881917" w:rsidRDefault="00881917" w:rsidP="000429BB">
      <w:pPr>
        <w:jc w:val="right"/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5B0D12" w:rsidRDefault="005B0D12" w:rsidP="005B0D12">
      <w:pPr>
        <w:jc w:val="right"/>
        <w:rPr>
          <w:szCs w:val="24"/>
        </w:rPr>
      </w:pPr>
    </w:p>
    <w:p w:rsidR="00B71A21" w:rsidRDefault="00B71A21" w:rsidP="0004791E">
      <w:pPr>
        <w:jc w:val="right"/>
      </w:pPr>
    </w:p>
    <w:p w:rsidR="0004791E" w:rsidRDefault="0004791E" w:rsidP="0004791E">
      <w:pPr>
        <w:jc w:val="right"/>
      </w:pPr>
      <w:r>
        <w:lastRenderedPageBreak/>
        <w:t>Приложение 9</w:t>
      </w:r>
    </w:p>
    <w:p w:rsidR="0004791E" w:rsidRDefault="0004791E" w:rsidP="0004791E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:rsidR="0004791E" w:rsidRDefault="0004791E" w:rsidP="0004791E">
      <w:pPr>
        <w:jc w:val="right"/>
      </w:pPr>
    </w:p>
    <w:p w:rsidR="0004791E" w:rsidRDefault="0004791E" w:rsidP="0004791E">
      <w:pPr>
        <w:jc w:val="right"/>
      </w:pPr>
    </w:p>
    <w:p w:rsidR="0004791E" w:rsidRPr="0004791E" w:rsidRDefault="0004791E" w:rsidP="0004791E">
      <w:pPr>
        <w:jc w:val="center"/>
        <w:rPr>
          <w:b/>
        </w:rPr>
      </w:pPr>
      <w:r w:rsidRPr="0004791E">
        <w:rPr>
          <w:b/>
        </w:rPr>
        <w:t>Сметный расчет к пункту 9 программы</w:t>
      </w:r>
    </w:p>
    <w:p w:rsidR="0004791E" w:rsidRPr="0004791E" w:rsidRDefault="0004791E" w:rsidP="0004791E">
      <w:pPr>
        <w:jc w:val="center"/>
        <w:rPr>
          <w:b/>
        </w:rPr>
      </w:pPr>
      <w:r w:rsidRPr="0004791E">
        <w:rPr>
          <w:b/>
        </w:rPr>
        <w:t>«</w:t>
      </w:r>
      <w:r w:rsidRPr="0004791E">
        <w:rPr>
          <w:b/>
          <w:szCs w:val="24"/>
        </w:rPr>
        <w:t xml:space="preserve">Организация и проведение </w:t>
      </w:r>
      <w:proofErr w:type="spellStart"/>
      <w:r w:rsidRPr="0004791E">
        <w:rPr>
          <w:b/>
          <w:szCs w:val="24"/>
        </w:rPr>
        <w:t>культурно-</w:t>
      </w:r>
      <w:r w:rsidRPr="0004791E">
        <w:rPr>
          <w:b/>
          <w:bCs/>
          <w:szCs w:val="24"/>
        </w:rPr>
        <w:t>досугового</w:t>
      </w:r>
      <w:proofErr w:type="spellEnd"/>
      <w:r w:rsidRPr="0004791E">
        <w:rPr>
          <w:b/>
          <w:bCs/>
          <w:szCs w:val="24"/>
        </w:rPr>
        <w:t xml:space="preserve"> </w:t>
      </w:r>
      <w:r w:rsidRPr="0004791E">
        <w:rPr>
          <w:b/>
          <w:szCs w:val="24"/>
        </w:rPr>
        <w:t>мероприятия для ветеранов, проживающих на территории  муниципального образования город Петергоф</w:t>
      </w:r>
      <w:r w:rsidRPr="0004791E">
        <w:rPr>
          <w:b/>
        </w:rPr>
        <w:t xml:space="preserve">» </w:t>
      </w:r>
    </w:p>
    <w:p w:rsidR="0004791E" w:rsidRPr="00284E26" w:rsidRDefault="0004791E" w:rsidP="0004791E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709"/>
        <w:gridCol w:w="5103"/>
        <w:gridCol w:w="1134"/>
        <w:gridCol w:w="1276"/>
        <w:gridCol w:w="1559"/>
      </w:tblGrid>
      <w:tr w:rsidR="0004791E" w:rsidRPr="00DC7B1B" w:rsidTr="00ED0B37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1E" w:rsidRPr="00DC7B1B" w:rsidRDefault="0004791E" w:rsidP="00ED0B37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№ </w:t>
            </w:r>
            <w:proofErr w:type="spellStart"/>
            <w:proofErr w:type="gramStart"/>
            <w:r w:rsidRPr="00DC7B1B">
              <w:rPr>
                <w:szCs w:val="24"/>
              </w:rPr>
              <w:t>п</w:t>
            </w:r>
            <w:proofErr w:type="spellEnd"/>
            <w:proofErr w:type="gramEnd"/>
            <w:r w:rsidRPr="00DC7B1B">
              <w:rPr>
                <w:szCs w:val="24"/>
              </w:rPr>
              <w:t>/</w:t>
            </w:r>
            <w:proofErr w:type="spellStart"/>
            <w:r w:rsidRPr="00DC7B1B">
              <w:rPr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1E" w:rsidRPr="00DC7B1B" w:rsidRDefault="0004791E" w:rsidP="00ED0B37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1E" w:rsidRPr="00DC7B1B" w:rsidRDefault="0004791E" w:rsidP="00ED0B37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91E" w:rsidRDefault="0004791E" w:rsidP="00ED0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04791E" w:rsidRDefault="0004791E" w:rsidP="00ED0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:rsidR="0004791E" w:rsidRDefault="0004791E" w:rsidP="00ED0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Default="0004791E" w:rsidP="00ED0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04791E" w:rsidRDefault="0004791E" w:rsidP="00ED0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:rsidR="0004791E" w:rsidRDefault="0004791E" w:rsidP="00ED0B37">
            <w:pPr>
              <w:jc w:val="center"/>
              <w:rPr>
                <w:szCs w:val="24"/>
              </w:rPr>
            </w:pPr>
          </w:p>
        </w:tc>
      </w:tr>
      <w:tr w:rsidR="0004791E" w:rsidRPr="00DC7B1B" w:rsidTr="00ED0B37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Pr="00403CBE" w:rsidRDefault="0004791E" w:rsidP="00ED0B37">
            <w:pPr>
              <w:rPr>
                <w:szCs w:val="24"/>
              </w:rPr>
            </w:pPr>
            <w:r w:rsidRPr="00403CBE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Pr="00C51965" w:rsidRDefault="0004791E" w:rsidP="00ED0B37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культурно-</w:t>
            </w:r>
            <w:r w:rsidRPr="0059338A">
              <w:rPr>
                <w:bCs/>
                <w:szCs w:val="24"/>
              </w:rPr>
              <w:t>досугового</w:t>
            </w:r>
            <w:proofErr w:type="spellEnd"/>
            <w:r w:rsidRPr="0059338A">
              <w:rPr>
                <w:bCs/>
                <w:szCs w:val="24"/>
              </w:rPr>
              <w:t xml:space="preserve">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муниципального образования город Петергоф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1E" w:rsidRPr="00403CBE" w:rsidRDefault="0004791E" w:rsidP="00ED0B37">
            <w:pPr>
              <w:ind w:left="-108" w:right="-198"/>
              <w:jc w:val="center"/>
              <w:rPr>
                <w:szCs w:val="24"/>
              </w:rPr>
            </w:pPr>
            <w:r w:rsidRPr="00403CBE">
              <w:rPr>
                <w:szCs w:val="24"/>
              </w:rPr>
              <w:t xml:space="preserve">1 </w:t>
            </w:r>
            <w:proofErr w:type="spellStart"/>
            <w:r w:rsidRPr="00403CBE">
              <w:rPr>
                <w:szCs w:val="24"/>
              </w:rPr>
              <w:t>усл</w:t>
            </w:r>
            <w:proofErr w:type="spellEnd"/>
            <w:r w:rsidRPr="00403CBE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91E" w:rsidRPr="00403CBE" w:rsidRDefault="0004791E" w:rsidP="00ED0B37">
            <w:pPr>
              <w:rPr>
                <w:szCs w:val="24"/>
              </w:rPr>
            </w:pPr>
            <w:r>
              <w:rPr>
                <w:szCs w:val="24"/>
              </w:rPr>
              <w:t>344200,00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403CBE" w:rsidRDefault="0004791E" w:rsidP="00ED0B37">
            <w:pPr>
              <w:rPr>
                <w:szCs w:val="24"/>
              </w:rPr>
            </w:pPr>
            <w:r>
              <w:rPr>
                <w:szCs w:val="24"/>
              </w:rPr>
              <w:t>344200,00</w:t>
            </w:r>
          </w:p>
        </w:tc>
      </w:tr>
      <w:tr w:rsidR="0004791E" w:rsidRPr="00DC7B1B" w:rsidTr="00ED0B37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Pr="00403CBE" w:rsidRDefault="0004791E" w:rsidP="00ED0B37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1E" w:rsidRPr="00403CBE" w:rsidRDefault="0004791E" w:rsidP="00ED0B37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1E" w:rsidRPr="00403CBE" w:rsidRDefault="0004791E" w:rsidP="00ED0B37">
            <w:pPr>
              <w:ind w:left="-108" w:right="-198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91E" w:rsidRDefault="0004791E" w:rsidP="00ED0B3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2D757F" w:rsidRDefault="0004791E" w:rsidP="00ED0B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344200,00</w:t>
            </w:r>
          </w:p>
        </w:tc>
      </w:tr>
    </w:tbl>
    <w:p w:rsidR="0004791E" w:rsidRDefault="0004791E" w:rsidP="0004791E">
      <w:pPr>
        <w:jc w:val="both"/>
        <w:rPr>
          <w:szCs w:val="24"/>
        </w:rPr>
      </w:pPr>
    </w:p>
    <w:p w:rsidR="0004791E" w:rsidRDefault="0004791E" w:rsidP="0004791E">
      <w:pPr>
        <w:rPr>
          <w:szCs w:val="24"/>
        </w:rPr>
      </w:pPr>
    </w:p>
    <w:p w:rsidR="0004791E" w:rsidRDefault="0004791E" w:rsidP="0004791E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04791E" w:rsidRDefault="0004791E" w:rsidP="0004791E">
      <w:pPr>
        <w:rPr>
          <w:szCs w:val="24"/>
        </w:rPr>
      </w:pPr>
      <w:r>
        <w:rPr>
          <w:szCs w:val="24"/>
        </w:rPr>
        <w:t xml:space="preserve">начальник организационного отдела местной администрации </w:t>
      </w:r>
    </w:p>
    <w:p w:rsidR="0004791E" w:rsidRDefault="0004791E" w:rsidP="0004791E">
      <w:pPr>
        <w:rPr>
          <w:szCs w:val="24"/>
        </w:rPr>
      </w:pPr>
      <w:r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p w:rsidR="005B0D12" w:rsidRDefault="005B0D12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956DFF" w:rsidRDefault="00956DFF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04791E" w:rsidRDefault="0004791E" w:rsidP="00CD0366">
      <w:pPr>
        <w:jc w:val="right"/>
        <w:rPr>
          <w:szCs w:val="24"/>
        </w:rPr>
      </w:pPr>
    </w:p>
    <w:p w:rsidR="005B0D12" w:rsidRDefault="005B0D12" w:rsidP="00CD0366">
      <w:pPr>
        <w:jc w:val="right"/>
        <w:rPr>
          <w:szCs w:val="24"/>
        </w:rPr>
      </w:pPr>
    </w:p>
    <w:sectPr w:rsidR="005B0D12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2970"/>
    <w:rsid w:val="000053EC"/>
    <w:rsid w:val="00007140"/>
    <w:rsid w:val="00010BEC"/>
    <w:rsid w:val="00010E7E"/>
    <w:rsid w:val="000208E4"/>
    <w:rsid w:val="000429BB"/>
    <w:rsid w:val="00043EFC"/>
    <w:rsid w:val="00045F23"/>
    <w:rsid w:val="0004686F"/>
    <w:rsid w:val="0004791E"/>
    <w:rsid w:val="00052DE0"/>
    <w:rsid w:val="000559D1"/>
    <w:rsid w:val="00055C31"/>
    <w:rsid w:val="00060114"/>
    <w:rsid w:val="000714FF"/>
    <w:rsid w:val="0008676A"/>
    <w:rsid w:val="00090285"/>
    <w:rsid w:val="000933B0"/>
    <w:rsid w:val="000A68CF"/>
    <w:rsid w:val="000B3F9B"/>
    <w:rsid w:val="000D1AF2"/>
    <w:rsid w:val="000F4572"/>
    <w:rsid w:val="000F73CD"/>
    <w:rsid w:val="001006FF"/>
    <w:rsid w:val="001029F7"/>
    <w:rsid w:val="00102AD5"/>
    <w:rsid w:val="00104F21"/>
    <w:rsid w:val="00123F68"/>
    <w:rsid w:val="00125252"/>
    <w:rsid w:val="001305BB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16C45"/>
    <w:rsid w:val="00223F3E"/>
    <w:rsid w:val="00236001"/>
    <w:rsid w:val="002412A6"/>
    <w:rsid w:val="00253EB4"/>
    <w:rsid w:val="002665F5"/>
    <w:rsid w:val="002674BA"/>
    <w:rsid w:val="00271C15"/>
    <w:rsid w:val="0028042A"/>
    <w:rsid w:val="0029369F"/>
    <w:rsid w:val="002B3B72"/>
    <w:rsid w:val="002B64DE"/>
    <w:rsid w:val="002C0474"/>
    <w:rsid w:val="002C6608"/>
    <w:rsid w:val="002D3408"/>
    <w:rsid w:val="002D7285"/>
    <w:rsid w:val="002E143C"/>
    <w:rsid w:val="002F40D6"/>
    <w:rsid w:val="003146AE"/>
    <w:rsid w:val="00315E1C"/>
    <w:rsid w:val="00315F46"/>
    <w:rsid w:val="003208BF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741F4"/>
    <w:rsid w:val="003775F4"/>
    <w:rsid w:val="003823AC"/>
    <w:rsid w:val="00382D36"/>
    <w:rsid w:val="003869F2"/>
    <w:rsid w:val="00393F1D"/>
    <w:rsid w:val="0039540C"/>
    <w:rsid w:val="00395805"/>
    <w:rsid w:val="003A372A"/>
    <w:rsid w:val="003A776B"/>
    <w:rsid w:val="003B262A"/>
    <w:rsid w:val="003C1630"/>
    <w:rsid w:val="003E0BDD"/>
    <w:rsid w:val="003E28D7"/>
    <w:rsid w:val="003F11D3"/>
    <w:rsid w:val="003F1933"/>
    <w:rsid w:val="003F3A2E"/>
    <w:rsid w:val="003F5A0E"/>
    <w:rsid w:val="00410A7C"/>
    <w:rsid w:val="004317C1"/>
    <w:rsid w:val="0045687C"/>
    <w:rsid w:val="004612DE"/>
    <w:rsid w:val="00463B7F"/>
    <w:rsid w:val="00465B61"/>
    <w:rsid w:val="00470078"/>
    <w:rsid w:val="00471314"/>
    <w:rsid w:val="00471C21"/>
    <w:rsid w:val="00481D18"/>
    <w:rsid w:val="00486BE0"/>
    <w:rsid w:val="00487460"/>
    <w:rsid w:val="00491DA1"/>
    <w:rsid w:val="0049716D"/>
    <w:rsid w:val="004A788D"/>
    <w:rsid w:val="004B1165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5367C"/>
    <w:rsid w:val="00560EC0"/>
    <w:rsid w:val="005660B4"/>
    <w:rsid w:val="0057165C"/>
    <w:rsid w:val="00572C25"/>
    <w:rsid w:val="00573C1E"/>
    <w:rsid w:val="00582DE6"/>
    <w:rsid w:val="00583FF7"/>
    <w:rsid w:val="005873A1"/>
    <w:rsid w:val="00590FDC"/>
    <w:rsid w:val="00593F6D"/>
    <w:rsid w:val="005953AD"/>
    <w:rsid w:val="00597FEB"/>
    <w:rsid w:val="005A40A4"/>
    <w:rsid w:val="005A49C1"/>
    <w:rsid w:val="005A56F7"/>
    <w:rsid w:val="005B0D12"/>
    <w:rsid w:val="005B3711"/>
    <w:rsid w:val="005B500B"/>
    <w:rsid w:val="005E018F"/>
    <w:rsid w:val="005E0211"/>
    <w:rsid w:val="005E2543"/>
    <w:rsid w:val="005F7B0A"/>
    <w:rsid w:val="006364DD"/>
    <w:rsid w:val="006422C7"/>
    <w:rsid w:val="00646DAF"/>
    <w:rsid w:val="00652E03"/>
    <w:rsid w:val="00653D7A"/>
    <w:rsid w:val="00655C74"/>
    <w:rsid w:val="00660DB2"/>
    <w:rsid w:val="00665DB6"/>
    <w:rsid w:val="00682132"/>
    <w:rsid w:val="006977F2"/>
    <w:rsid w:val="006A0D12"/>
    <w:rsid w:val="006A7C9E"/>
    <w:rsid w:val="006B61E8"/>
    <w:rsid w:val="006C29FE"/>
    <w:rsid w:val="006D6C7A"/>
    <w:rsid w:val="006E3C6E"/>
    <w:rsid w:val="006E5F93"/>
    <w:rsid w:val="006F32FC"/>
    <w:rsid w:val="00700EE5"/>
    <w:rsid w:val="00713436"/>
    <w:rsid w:val="00717D97"/>
    <w:rsid w:val="0072304E"/>
    <w:rsid w:val="0072597B"/>
    <w:rsid w:val="007273F4"/>
    <w:rsid w:val="0073627A"/>
    <w:rsid w:val="007633E1"/>
    <w:rsid w:val="007647DB"/>
    <w:rsid w:val="00783B6E"/>
    <w:rsid w:val="00787AD0"/>
    <w:rsid w:val="00790902"/>
    <w:rsid w:val="007921E3"/>
    <w:rsid w:val="00793E58"/>
    <w:rsid w:val="0079706F"/>
    <w:rsid w:val="007979E2"/>
    <w:rsid w:val="007A1428"/>
    <w:rsid w:val="007A33E6"/>
    <w:rsid w:val="007A41C3"/>
    <w:rsid w:val="007A4F7F"/>
    <w:rsid w:val="007A5809"/>
    <w:rsid w:val="007A70D6"/>
    <w:rsid w:val="007B2B74"/>
    <w:rsid w:val="007B3B73"/>
    <w:rsid w:val="007C6764"/>
    <w:rsid w:val="007E08C9"/>
    <w:rsid w:val="007E339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340E"/>
    <w:rsid w:val="00866665"/>
    <w:rsid w:val="0087202E"/>
    <w:rsid w:val="00872F99"/>
    <w:rsid w:val="00873E8C"/>
    <w:rsid w:val="008766A3"/>
    <w:rsid w:val="00881917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D7C60"/>
    <w:rsid w:val="008E4195"/>
    <w:rsid w:val="008F019D"/>
    <w:rsid w:val="008F1942"/>
    <w:rsid w:val="008F4699"/>
    <w:rsid w:val="00902208"/>
    <w:rsid w:val="0091186A"/>
    <w:rsid w:val="009203E2"/>
    <w:rsid w:val="009205A2"/>
    <w:rsid w:val="00925BAB"/>
    <w:rsid w:val="0093531C"/>
    <w:rsid w:val="009501EB"/>
    <w:rsid w:val="00955119"/>
    <w:rsid w:val="00956DFF"/>
    <w:rsid w:val="0099114E"/>
    <w:rsid w:val="00992C03"/>
    <w:rsid w:val="009941F6"/>
    <w:rsid w:val="009A7215"/>
    <w:rsid w:val="009B4401"/>
    <w:rsid w:val="009B75CD"/>
    <w:rsid w:val="009C2131"/>
    <w:rsid w:val="009F2093"/>
    <w:rsid w:val="009F222D"/>
    <w:rsid w:val="009F558F"/>
    <w:rsid w:val="00A03365"/>
    <w:rsid w:val="00A23433"/>
    <w:rsid w:val="00A24D2F"/>
    <w:rsid w:val="00A26EC4"/>
    <w:rsid w:val="00A362D1"/>
    <w:rsid w:val="00A37145"/>
    <w:rsid w:val="00A377AD"/>
    <w:rsid w:val="00A548DD"/>
    <w:rsid w:val="00A67374"/>
    <w:rsid w:val="00A73A46"/>
    <w:rsid w:val="00A768FE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B045EE"/>
    <w:rsid w:val="00B17B63"/>
    <w:rsid w:val="00B17BDC"/>
    <w:rsid w:val="00B215DE"/>
    <w:rsid w:val="00B223CE"/>
    <w:rsid w:val="00B31380"/>
    <w:rsid w:val="00B36109"/>
    <w:rsid w:val="00B36FD7"/>
    <w:rsid w:val="00B37A9A"/>
    <w:rsid w:val="00B46FBE"/>
    <w:rsid w:val="00B56951"/>
    <w:rsid w:val="00B617D2"/>
    <w:rsid w:val="00B6356A"/>
    <w:rsid w:val="00B71885"/>
    <w:rsid w:val="00B7189B"/>
    <w:rsid w:val="00B71A21"/>
    <w:rsid w:val="00B80258"/>
    <w:rsid w:val="00B841C5"/>
    <w:rsid w:val="00B86E59"/>
    <w:rsid w:val="00B93C0F"/>
    <w:rsid w:val="00B9516C"/>
    <w:rsid w:val="00BA2B8A"/>
    <w:rsid w:val="00BA3689"/>
    <w:rsid w:val="00BB2B56"/>
    <w:rsid w:val="00BB2E0B"/>
    <w:rsid w:val="00BC5271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2194A"/>
    <w:rsid w:val="00C241A0"/>
    <w:rsid w:val="00C27302"/>
    <w:rsid w:val="00C3667D"/>
    <w:rsid w:val="00C51965"/>
    <w:rsid w:val="00C53459"/>
    <w:rsid w:val="00C56167"/>
    <w:rsid w:val="00C614F3"/>
    <w:rsid w:val="00C67C06"/>
    <w:rsid w:val="00C7393E"/>
    <w:rsid w:val="00C73A68"/>
    <w:rsid w:val="00C8531A"/>
    <w:rsid w:val="00C93983"/>
    <w:rsid w:val="00C93D6E"/>
    <w:rsid w:val="00CA174C"/>
    <w:rsid w:val="00CA43D9"/>
    <w:rsid w:val="00CB6AE3"/>
    <w:rsid w:val="00CC2C65"/>
    <w:rsid w:val="00CC35AF"/>
    <w:rsid w:val="00CD0366"/>
    <w:rsid w:val="00CD53B1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227BF"/>
    <w:rsid w:val="00D3610D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92E93"/>
    <w:rsid w:val="00DA67B9"/>
    <w:rsid w:val="00DB15F6"/>
    <w:rsid w:val="00DB6780"/>
    <w:rsid w:val="00DB6AE6"/>
    <w:rsid w:val="00DC148A"/>
    <w:rsid w:val="00DF0486"/>
    <w:rsid w:val="00DF2210"/>
    <w:rsid w:val="00DF50C3"/>
    <w:rsid w:val="00DF7334"/>
    <w:rsid w:val="00E0471E"/>
    <w:rsid w:val="00E118C5"/>
    <w:rsid w:val="00E15E1E"/>
    <w:rsid w:val="00E24457"/>
    <w:rsid w:val="00E26BC7"/>
    <w:rsid w:val="00E401DE"/>
    <w:rsid w:val="00E458D0"/>
    <w:rsid w:val="00E46E4F"/>
    <w:rsid w:val="00E543DC"/>
    <w:rsid w:val="00E579C9"/>
    <w:rsid w:val="00E602B7"/>
    <w:rsid w:val="00E60C3B"/>
    <w:rsid w:val="00E67AF3"/>
    <w:rsid w:val="00E75D61"/>
    <w:rsid w:val="00E81896"/>
    <w:rsid w:val="00E83955"/>
    <w:rsid w:val="00E92033"/>
    <w:rsid w:val="00EA56AB"/>
    <w:rsid w:val="00EB0634"/>
    <w:rsid w:val="00EB5D57"/>
    <w:rsid w:val="00EE0E39"/>
    <w:rsid w:val="00EE4581"/>
    <w:rsid w:val="00EE7859"/>
    <w:rsid w:val="00F021D5"/>
    <w:rsid w:val="00F02B93"/>
    <w:rsid w:val="00F036D9"/>
    <w:rsid w:val="00F06DA9"/>
    <w:rsid w:val="00F13BB3"/>
    <w:rsid w:val="00F15181"/>
    <w:rsid w:val="00F23D7E"/>
    <w:rsid w:val="00F51725"/>
    <w:rsid w:val="00F54AE2"/>
    <w:rsid w:val="00F56240"/>
    <w:rsid w:val="00F63D7A"/>
    <w:rsid w:val="00F704AE"/>
    <w:rsid w:val="00F71F42"/>
    <w:rsid w:val="00F724E3"/>
    <w:rsid w:val="00F748BE"/>
    <w:rsid w:val="00F8082D"/>
    <w:rsid w:val="00F83CA6"/>
    <w:rsid w:val="00F86C59"/>
    <w:rsid w:val="00F9025A"/>
    <w:rsid w:val="00F92746"/>
    <w:rsid w:val="00FA0175"/>
    <w:rsid w:val="00FA7B19"/>
    <w:rsid w:val="00FB1966"/>
    <w:rsid w:val="00FB43D4"/>
    <w:rsid w:val="00FB5449"/>
    <w:rsid w:val="00FC2DD1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7638-581F-4358-8738-0532C21A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54</cp:revision>
  <cp:lastPrinted>2022-03-15T12:10:00Z</cp:lastPrinted>
  <dcterms:created xsi:type="dcterms:W3CDTF">2020-08-28T08:43:00Z</dcterms:created>
  <dcterms:modified xsi:type="dcterms:W3CDTF">2022-03-18T07:45:00Z</dcterms:modified>
</cp:coreProperties>
</file>